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63"/>
        <w:gridCol w:w="2275"/>
        <w:gridCol w:w="2121"/>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F5C79E7" w14:textId="77777777" w:rsidR="00726FE2" w:rsidRDefault="00B61405"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D72C553" w14:textId="72AC844D" w:rsidR="00377526" w:rsidRPr="007673FA" w:rsidRDefault="00B61405" w:rsidP="00A07EA6">
            <w:pPr>
              <w:ind w:right="-993"/>
              <w:jc w:val="left"/>
              <w:rPr>
                <w:rFonts w:ascii="Verdana" w:hAnsi="Verdana" w:cs="Arial"/>
                <w:sz w:val="20"/>
                <w:lang w:val="en-GB"/>
              </w:rPr>
            </w:pPr>
            <w:bookmarkStart w:id="0" w:name="_GoBack"/>
            <w:bookmarkEnd w:id="0"/>
            <w:r>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26FE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26FE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spellStart"/>
            <w:r w:rsidR="00DD35B7" w:rsidRPr="00DD35B7">
              <w:rPr>
                <w:rFonts w:ascii="Verdana" w:hAnsi="Verdana" w:cs="Calibri"/>
                <w:b/>
                <w:sz w:val="20"/>
                <w:lang w:val="is-IS"/>
              </w:rPr>
              <w:t>e.g</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on</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the</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professional</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development</w:t>
            </w:r>
            <w:proofErr w:type="spellEnd"/>
            <w:r w:rsidR="00DD35B7" w:rsidRPr="00DD35B7">
              <w:rPr>
                <w:rFonts w:ascii="Verdana" w:hAnsi="Verdana" w:cs="Calibri"/>
                <w:b/>
                <w:sz w:val="20"/>
                <w:lang w:val="is-IS"/>
              </w:rPr>
              <w:t xml:space="preserve"> of </w:t>
            </w:r>
            <w:proofErr w:type="spellStart"/>
            <w:r w:rsidR="00DD35B7" w:rsidRPr="00DD35B7">
              <w:rPr>
                <w:rFonts w:ascii="Verdana" w:hAnsi="Verdana" w:cs="Calibri"/>
                <w:b/>
                <w:sz w:val="20"/>
                <w:lang w:val="is-IS"/>
              </w:rPr>
              <w:t>the</w:t>
            </w:r>
            <w:proofErr w:type="spellEnd"/>
            <w:r w:rsidR="00DD35B7" w:rsidRPr="00DD35B7">
              <w:rPr>
                <w:rFonts w:ascii="Verdana" w:hAnsi="Verdana" w:cs="Calibri"/>
                <w:b/>
                <w:sz w:val="20"/>
                <w:lang w:val="is-IS"/>
              </w:rPr>
              <w:t xml:space="preserve"> </w:t>
            </w:r>
            <w:proofErr w:type="spellStart"/>
            <w:r w:rsidR="00DD35B7">
              <w:rPr>
                <w:rFonts w:ascii="Verdana" w:hAnsi="Verdana" w:cs="Calibri"/>
                <w:b/>
                <w:sz w:val="20"/>
                <w:lang w:val="is-IS"/>
              </w:rPr>
              <w:t>staff</w:t>
            </w:r>
            <w:proofErr w:type="spellEnd"/>
            <w:r w:rsidR="00DD35B7">
              <w:rPr>
                <w:rFonts w:ascii="Verdana" w:hAnsi="Verdana" w:cs="Calibri"/>
                <w:b/>
                <w:sz w:val="20"/>
                <w:lang w:val="is-IS"/>
              </w:rPr>
              <w:t xml:space="preserve"> </w:t>
            </w:r>
            <w:proofErr w:type="spellStart"/>
            <w:r w:rsidR="00DD35B7">
              <w:rPr>
                <w:rFonts w:ascii="Verdana" w:hAnsi="Verdana" w:cs="Calibri"/>
                <w:b/>
                <w:sz w:val="20"/>
                <w:lang w:val="is-IS"/>
              </w:rPr>
              <w:t>member</w:t>
            </w:r>
            <w:proofErr w:type="spellEnd"/>
            <w:r w:rsidR="00DD35B7" w:rsidRPr="00DD35B7">
              <w:rPr>
                <w:rFonts w:ascii="Verdana" w:hAnsi="Verdana" w:cs="Calibri"/>
                <w:b/>
                <w:sz w:val="20"/>
                <w:lang w:val="is-IS"/>
              </w:rPr>
              <w:t xml:space="preserve"> and </w:t>
            </w:r>
            <w:proofErr w:type="spellStart"/>
            <w:r w:rsidR="00DD35B7" w:rsidRPr="00DD35B7">
              <w:rPr>
                <w:rFonts w:ascii="Verdana" w:hAnsi="Verdana" w:cs="Calibri"/>
                <w:b/>
                <w:sz w:val="20"/>
                <w:lang w:val="is-IS"/>
              </w:rPr>
              <w:t>on</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both</w:t>
            </w:r>
            <w:proofErr w:type="spellEnd"/>
            <w:r w:rsidR="00DD35B7" w:rsidRPr="00DD35B7">
              <w:rPr>
                <w:rFonts w:ascii="Verdana" w:hAnsi="Verdana" w:cs="Calibri"/>
                <w:b/>
                <w:sz w:val="20"/>
                <w:lang w:val="is-IS"/>
              </w:rPr>
              <w:t xml:space="preserve"> </w:t>
            </w:r>
            <w:proofErr w:type="spellStart"/>
            <w:r w:rsidR="00DD35B7" w:rsidRPr="00DD35B7">
              <w:rPr>
                <w:rFonts w:ascii="Verdana" w:hAnsi="Verdana" w:cs="Calibri"/>
                <w:b/>
                <w:sz w:val="20"/>
                <w:lang w:val="is-IS"/>
              </w:rPr>
              <w:t>institutions</w:t>
            </w:r>
            <w:proofErr w:type="spellEnd"/>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supports</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the</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staff</w:t>
      </w:r>
      <w:proofErr w:type="spellEnd"/>
      <w:r w:rsidRPr="004A4118">
        <w:rPr>
          <w:rFonts w:ascii="Verdana" w:hAnsi="Verdana" w:cs="Calibri"/>
          <w:sz w:val="16"/>
          <w:szCs w:val="16"/>
          <w:lang w:val="is-IS"/>
        </w:rPr>
        <w:t xml:space="preserve"> mobility as part of </w:t>
      </w:r>
      <w:proofErr w:type="spellStart"/>
      <w:r w:rsidRPr="004A4118">
        <w:rPr>
          <w:rFonts w:ascii="Verdana" w:hAnsi="Verdana" w:cs="Calibri"/>
          <w:sz w:val="16"/>
          <w:szCs w:val="16"/>
          <w:lang w:val="is-IS"/>
        </w:rPr>
        <w:t>its</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modernisation</w:t>
      </w:r>
      <w:proofErr w:type="spellEnd"/>
      <w:r w:rsidRPr="004A4118">
        <w:rPr>
          <w:rFonts w:ascii="Verdana" w:hAnsi="Verdana" w:cs="Calibri"/>
          <w:sz w:val="16"/>
          <w:szCs w:val="16"/>
          <w:lang w:val="is-IS"/>
        </w:rPr>
        <w:t xml:space="preserve"> and </w:t>
      </w:r>
      <w:proofErr w:type="spellStart"/>
      <w:r w:rsidRPr="004A4118">
        <w:rPr>
          <w:rFonts w:ascii="Verdana" w:hAnsi="Verdana" w:cs="Calibri"/>
          <w:sz w:val="16"/>
          <w:szCs w:val="16"/>
          <w:lang w:val="is-IS"/>
        </w:rPr>
        <w:t>internationalisation</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strategy</w:t>
      </w:r>
      <w:proofErr w:type="spellEnd"/>
      <w:r w:rsidRPr="004A4118">
        <w:rPr>
          <w:rFonts w:ascii="Verdana" w:hAnsi="Verdana" w:cs="Calibri"/>
          <w:sz w:val="16"/>
          <w:szCs w:val="16"/>
          <w:lang w:val="is-IS"/>
        </w:rPr>
        <w:t xml:space="preserve">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proofErr w:type="spellStart"/>
      <w:r w:rsidRPr="004A4118">
        <w:rPr>
          <w:rFonts w:ascii="Verdana" w:hAnsi="Verdana" w:cs="Calibri"/>
          <w:sz w:val="16"/>
          <w:szCs w:val="16"/>
          <w:lang w:val="is-IS"/>
        </w:rPr>
        <w:t>The</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staff</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member</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will</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share</w:t>
      </w:r>
      <w:proofErr w:type="spellEnd"/>
      <w:r w:rsidRPr="004A4118">
        <w:rPr>
          <w:rFonts w:ascii="Verdana" w:hAnsi="Verdana" w:cs="Calibri"/>
          <w:sz w:val="16"/>
          <w:szCs w:val="16"/>
          <w:lang w:val="is-IS"/>
        </w:rPr>
        <w:t xml:space="preserve"> </w:t>
      </w:r>
      <w:proofErr w:type="spellStart"/>
      <w:r w:rsidRPr="004A4118">
        <w:rPr>
          <w:rFonts w:ascii="Verdana" w:hAnsi="Verdana" w:cs="Calibri"/>
          <w:sz w:val="16"/>
          <w:szCs w:val="16"/>
          <w:lang w:val="is-IS"/>
        </w:rPr>
        <w:t>his</w:t>
      </w:r>
      <w:proofErr w:type="spellEnd"/>
      <w:r w:rsidRPr="004A4118">
        <w:rPr>
          <w:rFonts w:ascii="Verdana" w:hAnsi="Verdana" w:cs="Calibri"/>
          <w:sz w:val="16"/>
          <w:szCs w:val="16"/>
          <w:lang w:val="is-IS"/>
        </w:rPr>
        <w:t xml:space="preserve">/her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C66E48B" w:rsidR="009F32D0" w:rsidRDefault="009F32D0">
        <w:pPr>
          <w:pStyle w:val="Footer"/>
          <w:jc w:val="center"/>
        </w:pPr>
        <w:r>
          <w:fldChar w:fldCharType="begin"/>
        </w:r>
        <w:r>
          <w:instrText xml:space="preserve"> PAGE   \* MERGEFORMAT </w:instrText>
        </w:r>
        <w:r>
          <w:fldChar w:fldCharType="separate"/>
        </w:r>
        <w:r w:rsidR="00726FE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sDAxMjI1NjMxsTRW0lEKTi0uzszPAykwqgUA7Zi1Jyw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E5E"/>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6FE2"/>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F3E36B0-8E9C-40DA-ABB4-EB19EE7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1623</Words>
  <Characters>926</Characters>
  <Application>Microsoft Office Word</Application>
  <DocSecurity>0</DocSecurity>
  <PresentationFormat>Microsoft Word 11.0</PresentationFormat>
  <Lines>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Rasita Martišė</cp:lastModifiedBy>
  <cp:revision>3</cp:revision>
  <cp:lastPrinted>2013-11-06T08:46:00Z</cp:lastPrinted>
  <dcterms:created xsi:type="dcterms:W3CDTF">2021-10-05T06:22:00Z</dcterms:created>
  <dcterms:modified xsi:type="dcterms:W3CDTF">2021-10-13T09:28:00Z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